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CA116C" w14:paraId="4969E34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BD9EBC3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143F10EF" wp14:editId="26D660B1">
                  <wp:extent cx="1439137" cy="1163782"/>
                  <wp:effectExtent l="0" t="0" r="889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113" cy="123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0478902" w14:textId="125EDC9B" w:rsidR="00356E75" w:rsidRPr="002A4B55" w:rsidRDefault="00CA116C" w:rsidP="00856C35">
            <w:pPr>
              <w:pStyle w:val="CompanyName"/>
              <w:rPr>
                <w:sz w:val="28"/>
                <w:szCs w:val="28"/>
              </w:rPr>
            </w:pPr>
            <w:r w:rsidRPr="002A4B55">
              <w:rPr>
                <w:sz w:val="28"/>
                <w:szCs w:val="28"/>
              </w:rPr>
              <w:t xml:space="preserve">Big Joel’s Safari Petting Zoo &amp; Educational </w:t>
            </w:r>
            <w:r w:rsidR="00356E75" w:rsidRPr="002A4B55">
              <w:rPr>
                <w:sz w:val="28"/>
                <w:szCs w:val="28"/>
              </w:rPr>
              <w:t xml:space="preserve">Park </w:t>
            </w:r>
            <w:r w:rsidR="00047E68" w:rsidRPr="002A4B55">
              <w:rPr>
                <w:sz w:val="28"/>
                <w:szCs w:val="28"/>
              </w:rPr>
              <w:t xml:space="preserve">Employee </w:t>
            </w:r>
            <w:r w:rsidR="00356E75" w:rsidRPr="002A4B55">
              <w:rPr>
                <w:sz w:val="28"/>
                <w:szCs w:val="28"/>
              </w:rPr>
              <w:t>Applicat</w:t>
            </w:r>
            <w:r w:rsidR="00047E68" w:rsidRPr="002A4B55">
              <w:rPr>
                <w:sz w:val="28"/>
                <w:szCs w:val="28"/>
              </w:rPr>
              <w:t>ion</w:t>
            </w:r>
          </w:p>
          <w:p w14:paraId="1236550F" w14:textId="16A1E722" w:rsidR="00856C35" w:rsidRDefault="00356E75" w:rsidP="00856C35">
            <w:pPr>
              <w:pStyle w:val="CompanyName"/>
            </w:pPr>
            <w:r w:rsidRPr="002A4B55">
              <w:rPr>
                <w:sz w:val="28"/>
                <w:szCs w:val="28"/>
              </w:rPr>
              <w:t>20</w:t>
            </w:r>
            <w:r w:rsidR="002A4B55">
              <w:rPr>
                <w:sz w:val="28"/>
                <w:szCs w:val="28"/>
              </w:rPr>
              <w:t>20</w:t>
            </w:r>
            <w:r w:rsidRPr="002A4B55">
              <w:rPr>
                <w:sz w:val="28"/>
                <w:szCs w:val="28"/>
              </w:rPr>
              <w:t xml:space="preserve"> </w:t>
            </w:r>
            <w:r w:rsidR="00047E68" w:rsidRPr="002A4B55">
              <w:rPr>
                <w:sz w:val="28"/>
                <w:szCs w:val="28"/>
              </w:rPr>
              <w:t xml:space="preserve">Season </w:t>
            </w:r>
            <w:r w:rsidRPr="002A4B55">
              <w:rPr>
                <w:sz w:val="28"/>
                <w:szCs w:val="28"/>
              </w:rPr>
              <w:t>April 4</w:t>
            </w:r>
            <w:r w:rsidRPr="002A4B55">
              <w:rPr>
                <w:sz w:val="28"/>
                <w:szCs w:val="28"/>
                <w:vertAlign w:val="superscript"/>
              </w:rPr>
              <w:t>th</w:t>
            </w:r>
            <w:r w:rsidRPr="002A4B55">
              <w:rPr>
                <w:sz w:val="28"/>
                <w:szCs w:val="28"/>
              </w:rPr>
              <w:t xml:space="preserve"> – Nov</w:t>
            </w:r>
            <w:r w:rsidR="002A4B55">
              <w:rPr>
                <w:sz w:val="28"/>
                <w:szCs w:val="28"/>
              </w:rPr>
              <w:t>. 1st</w:t>
            </w:r>
            <w:r w:rsidR="00CA116C">
              <w:t xml:space="preserve"> </w:t>
            </w:r>
          </w:p>
        </w:tc>
      </w:tr>
    </w:tbl>
    <w:p w14:paraId="7E414241" w14:textId="77777777" w:rsidR="00467865" w:rsidRPr="00275BB5" w:rsidRDefault="00856C35" w:rsidP="00856C35">
      <w:pPr>
        <w:pStyle w:val="Heading1"/>
      </w:pPr>
      <w:r>
        <w:t>Employment Application</w:t>
      </w:r>
    </w:p>
    <w:p w14:paraId="2897B68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722"/>
        <w:gridCol w:w="2218"/>
        <w:gridCol w:w="750"/>
        <w:gridCol w:w="720"/>
        <w:gridCol w:w="1395"/>
        <w:gridCol w:w="668"/>
        <w:gridCol w:w="681"/>
        <w:gridCol w:w="45"/>
        <w:gridCol w:w="1801"/>
      </w:tblGrid>
      <w:tr w:rsidR="00A82BA3" w:rsidRPr="005114CE" w14:paraId="5BBAC5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F42C0F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1EF0E49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14:paraId="1A7D9B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FB0CA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C53DAD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57FE8E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F51245" w14:textId="77777777" w:rsidTr="00FF1313">
        <w:tc>
          <w:tcPr>
            <w:tcW w:w="1081" w:type="dxa"/>
          </w:tcPr>
          <w:p w14:paraId="272ACE27" w14:textId="77777777" w:rsidR="00856C35" w:rsidRPr="00D6155E" w:rsidRDefault="00856C35" w:rsidP="00440CD8"/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303365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14:paraId="3EBFC26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D91E3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0C5158E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63D8CB1D" w14:textId="77777777" w:rsidR="00856C35" w:rsidRPr="009C220D" w:rsidRDefault="00856C35" w:rsidP="00856C35"/>
        </w:tc>
      </w:tr>
      <w:tr w:rsidR="00A82BA3" w:rsidRPr="005114CE" w14:paraId="2E0186AE" w14:textId="77777777" w:rsidTr="00FF1313">
        <w:trPr>
          <w:trHeight w:val="288"/>
        </w:trPr>
        <w:tc>
          <w:tcPr>
            <w:tcW w:w="1081" w:type="dxa"/>
          </w:tcPr>
          <w:p w14:paraId="7BB9873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8"/>
            <w:tcBorders>
              <w:bottom w:val="single" w:sz="4" w:space="0" w:color="auto"/>
            </w:tcBorders>
          </w:tcPr>
          <w:p w14:paraId="17867B7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3C512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87B183C" w14:textId="77777777" w:rsidTr="00FF1313">
        <w:tc>
          <w:tcPr>
            <w:tcW w:w="1081" w:type="dxa"/>
          </w:tcPr>
          <w:p w14:paraId="0B988852" w14:textId="77777777" w:rsidR="00856C35" w:rsidRPr="005114CE" w:rsidRDefault="00856C35" w:rsidP="00440CD8"/>
        </w:tc>
        <w:tc>
          <w:tcPr>
            <w:tcW w:w="7199" w:type="dxa"/>
            <w:gridSpan w:val="8"/>
            <w:tcBorders>
              <w:top w:val="single" w:sz="4" w:space="0" w:color="auto"/>
            </w:tcBorders>
          </w:tcPr>
          <w:p w14:paraId="75B273B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0E7A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4FB18210" w14:textId="77777777" w:rsidTr="00FF1313">
        <w:trPr>
          <w:trHeight w:val="288"/>
        </w:trPr>
        <w:tc>
          <w:tcPr>
            <w:tcW w:w="1081" w:type="dxa"/>
          </w:tcPr>
          <w:p w14:paraId="15C01F7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5"/>
            <w:tcBorders>
              <w:bottom w:val="single" w:sz="4" w:space="0" w:color="auto"/>
            </w:tcBorders>
          </w:tcPr>
          <w:p w14:paraId="068425D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16ACB4D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A2B97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AE84F69" w14:textId="77777777" w:rsidTr="00FF1313">
        <w:trPr>
          <w:trHeight w:val="288"/>
        </w:trPr>
        <w:tc>
          <w:tcPr>
            <w:tcW w:w="1081" w:type="dxa"/>
          </w:tcPr>
          <w:p w14:paraId="67D7817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5"/>
            <w:tcBorders>
              <w:top w:val="single" w:sz="4" w:space="0" w:color="auto"/>
            </w:tcBorders>
          </w:tcPr>
          <w:p w14:paraId="518DBF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460760A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412A8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12C66C95" w14:textId="77777777" w:rsidTr="00FF1313">
        <w:trPr>
          <w:trHeight w:val="288"/>
        </w:trPr>
        <w:tc>
          <w:tcPr>
            <w:tcW w:w="1080" w:type="dxa"/>
          </w:tcPr>
          <w:p w14:paraId="2AE6A9C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14:paraId="6E0BB0D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18C5D3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10E09525" w14:textId="77777777" w:rsidR="00841645" w:rsidRPr="009C220D" w:rsidRDefault="00841645" w:rsidP="00440CD8">
            <w:pPr>
              <w:pStyle w:val="FieldText"/>
            </w:pPr>
          </w:p>
        </w:tc>
      </w:tr>
      <w:tr w:rsidR="00DE7FB7" w:rsidRPr="005114CE" w14:paraId="730A7A65" w14:textId="77777777" w:rsidTr="00FF1313">
        <w:trPr>
          <w:trHeight w:val="288"/>
        </w:trPr>
        <w:tc>
          <w:tcPr>
            <w:tcW w:w="1803" w:type="dxa"/>
            <w:gridSpan w:val="2"/>
          </w:tcPr>
          <w:p w14:paraId="54B09EFF" w14:textId="77777777" w:rsidR="00E231E3" w:rsidRDefault="00E231E3" w:rsidP="00490804"/>
          <w:p w14:paraId="603BE236" w14:textId="6CB77281" w:rsidR="00DE7FB7" w:rsidRPr="005114CE" w:rsidRDefault="00C76039" w:rsidP="00490804">
            <w:r w:rsidRPr="005114CE">
              <w:t>Position Applied for</w:t>
            </w:r>
            <w:r w:rsidR="00842C74">
              <w:t xml:space="preserve"> (please c</w:t>
            </w:r>
            <w:r w:rsidR="002A4B55">
              <w:t>heck</w:t>
            </w:r>
            <w:r w:rsidR="00842C74">
              <w:t xml:space="preserve"> </w:t>
            </w:r>
            <w:r w:rsidR="00047E68">
              <w:t xml:space="preserve">one)  </w:t>
            </w:r>
            <w:r w:rsidRPr="005114CE">
              <w:t>:</w:t>
            </w:r>
          </w:p>
        </w:tc>
        <w:tc>
          <w:tcPr>
            <w:tcW w:w="8277" w:type="dxa"/>
            <w:gridSpan w:val="8"/>
            <w:tcBorders>
              <w:bottom w:val="single" w:sz="4" w:space="0" w:color="auto"/>
            </w:tcBorders>
          </w:tcPr>
          <w:p w14:paraId="74621D49" w14:textId="24DC0A85" w:rsidR="00DE7FB7" w:rsidRPr="009C220D" w:rsidRDefault="00842C74" w:rsidP="00083002">
            <w:pPr>
              <w:pStyle w:val="FieldText"/>
            </w:pPr>
            <w:r>
              <w:t>Safari Ambassador                 Safari Team Member                  Lead Safari Team Member</w:t>
            </w:r>
          </w:p>
        </w:tc>
      </w:tr>
    </w:tbl>
    <w:p w14:paraId="74065EB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360"/>
        <w:gridCol w:w="665"/>
        <w:gridCol w:w="509"/>
        <w:gridCol w:w="1359"/>
        <w:gridCol w:w="2672"/>
        <w:gridCol w:w="517"/>
        <w:gridCol w:w="666"/>
      </w:tblGrid>
      <w:tr w:rsidR="009C220D" w:rsidRPr="005114CE" w14:paraId="4015187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gridSpan w:val="2"/>
          </w:tcPr>
          <w:p w14:paraId="336C6D3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1A6D5F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86BF9D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15B958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84244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865E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gridSpan w:val="2"/>
          </w:tcPr>
          <w:p w14:paraId="75706F2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565811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216194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4D5D05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A5FE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3646BC0F" w14:textId="77777777" w:rsidTr="00FF1313">
        <w:tc>
          <w:tcPr>
            <w:tcW w:w="3692" w:type="dxa"/>
            <w:gridSpan w:val="2"/>
          </w:tcPr>
          <w:p w14:paraId="660E3F7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BA6D04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99188F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F403CA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E63B31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1DABD8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14:paraId="6FA55F52" w14:textId="77777777" w:rsidR="009C220D" w:rsidRPr="009C220D" w:rsidRDefault="009C220D" w:rsidP="00617C65">
            <w:pPr>
              <w:pStyle w:val="FieldText"/>
            </w:pPr>
          </w:p>
        </w:tc>
      </w:tr>
      <w:tr w:rsidR="009C220D" w:rsidRPr="005114CE" w14:paraId="1CE2CEC8" w14:textId="77777777" w:rsidTr="00602863">
        <w:tc>
          <w:tcPr>
            <w:tcW w:w="3692" w:type="dxa"/>
            <w:gridSpan w:val="2"/>
          </w:tcPr>
          <w:p w14:paraId="461E6AE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7F748A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4AA0AE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A700AA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560D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4"/>
          </w:tcPr>
          <w:p w14:paraId="0B3F77C7" w14:textId="77777777" w:rsidR="009C220D" w:rsidRPr="005114CE" w:rsidRDefault="009C220D" w:rsidP="00682C69"/>
        </w:tc>
      </w:tr>
      <w:tr w:rsidR="000F2DF4" w:rsidRPr="005114CE" w14:paraId="3BA04488" w14:textId="77777777" w:rsidTr="00FF1313">
        <w:trPr>
          <w:trHeight w:val="288"/>
        </w:trPr>
        <w:tc>
          <w:tcPr>
            <w:tcW w:w="1332" w:type="dxa"/>
          </w:tcPr>
          <w:p w14:paraId="2599B21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14:paraId="14527D5E" w14:textId="77777777" w:rsidR="000F2DF4" w:rsidRPr="009C220D" w:rsidRDefault="000F2DF4" w:rsidP="00617C65">
            <w:pPr>
              <w:pStyle w:val="FieldText"/>
            </w:pPr>
          </w:p>
        </w:tc>
      </w:tr>
    </w:tbl>
    <w:p w14:paraId="0E71F6E4" w14:textId="4F439468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D1F1E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519485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5FA192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6A5148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610C9EB" w14:textId="77777777" w:rsidR="000F2DF4" w:rsidRPr="005114CE" w:rsidRDefault="000F2DF4" w:rsidP="00617C65">
            <w:pPr>
              <w:pStyle w:val="FieldText"/>
            </w:pPr>
          </w:p>
        </w:tc>
      </w:tr>
    </w:tbl>
    <w:p w14:paraId="0DE2F8F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20EFC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774C52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5BBA1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228CB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A7E2F9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5F564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226842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AA959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E8360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6D18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445B00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07E8DB4" w14:textId="77777777" w:rsidR="00250014" w:rsidRPr="005114CE" w:rsidRDefault="00250014" w:rsidP="00617C65">
            <w:pPr>
              <w:pStyle w:val="FieldText"/>
            </w:pPr>
          </w:p>
        </w:tc>
      </w:tr>
    </w:tbl>
    <w:p w14:paraId="7401FFD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8B36A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628F5AC" w14:textId="77777777" w:rsidR="002A4B55" w:rsidRDefault="002A4B55" w:rsidP="00490804">
            <w:pPr>
              <w:rPr>
                <w:bCs w:val="0"/>
              </w:rPr>
            </w:pPr>
          </w:p>
          <w:p w14:paraId="0BC216D6" w14:textId="101BD0E1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FF2B6E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D60A23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F3C55C6" w14:textId="77777777" w:rsidR="000F2DF4" w:rsidRPr="005114CE" w:rsidRDefault="000F2DF4" w:rsidP="00617C65">
            <w:pPr>
              <w:pStyle w:val="FieldText"/>
            </w:pPr>
          </w:p>
        </w:tc>
      </w:tr>
    </w:tbl>
    <w:p w14:paraId="76073EE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F714E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F04F33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BF27F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11371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F0679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EC289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8202E8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A6203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12F1E7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B0D3C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5B998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C2E1891" w14:textId="77777777" w:rsidR="00250014" w:rsidRPr="005114CE" w:rsidRDefault="00250014" w:rsidP="00617C65">
            <w:pPr>
              <w:pStyle w:val="FieldText"/>
            </w:pPr>
          </w:p>
        </w:tc>
      </w:tr>
    </w:tbl>
    <w:p w14:paraId="58DED2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6196F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7303F8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1034FA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713998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5F4A98D" w14:textId="77777777" w:rsidR="002A2510" w:rsidRPr="005114CE" w:rsidRDefault="002A2510" w:rsidP="00617C65">
            <w:pPr>
              <w:pStyle w:val="FieldText"/>
            </w:pPr>
          </w:p>
        </w:tc>
      </w:tr>
    </w:tbl>
    <w:p w14:paraId="38CBBD5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C1BDD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B2C575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F1FE4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9C1C7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0FC2E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599BC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5E77B7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C7900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91871B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9CEDFE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07189B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EBC6282" w14:textId="0E4C39E2" w:rsidR="00250014" w:rsidRPr="005114CE" w:rsidRDefault="00250014" w:rsidP="00617C65">
            <w:pPr>
              <w:pStyle w:val="FieldText"/>
            </w:pPr>
          </w:p>
        </w:tc>
      </w:tr>
    </w:tbl>
    <w:p w14:paraId="241A0E98" w14:textId="77777777" w:rsidR="00330050" w:rsidRDefault="00330050" w:rsidP="00330050">
      <w:pPr>
        <w:pStyle w:val="Heading2"/>
      </w:pPr>
      <w:r>
        <w:t>References</w:t>
      </w:r>
    </w:p>
    <w:p w14:paraId="16AEAB5F" w14:textId="3E1F875B" w:rsidR="00330050" w:rsidRDefault="00330050" w:rsidP="00490804">
      <w:pPr>
        <w:pStyle w:val="Italic"/>
      </w:pPr>
      <w:r w:rsidRPr="007F3D5B">
        <w:t xml:space="preserve">Please list </w:t>
      </w:r>
      <w:r w:rsidR="00CA116C">
        <w:t xml:space="preserve">two </w:t>
      </w:r>
      <w:r w:rsidRPr="007F3D5B">
        <w:t>professional references.</w:t>
      </w:r>
    </w:p>
    <w:tbl>
      <w:tblPr>
        <w:tblStyle w:val="PlainTable3"/>
        <w:tblW w:w="4946" w:type="pct"/>
        <w:tblLayout w:type="fixed"/>
        <w:tblLook w:val="0620" w:firstRow="1" w:lastRow="0" w:firstColumn="0" w:lastColumn="0" w:noHBand="1" w:noVBand="1"/>
      </w:tblPr>
      <w:tblGrid>
        <w:gridCol w:w="1060"/>
        <w:gridCol w:w="5528"/>
        <w:gridCol w:w="1335"/>
        <w:gridCol w:w="2048"/>
      </w:tblGrid>
      <w:tr w:rsidR="000F2DF4" w:rsidRPr="005114CE" w14:paraId="486BAC7D" w14:textId="77777777" w:rsidTr="00E23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1060" w:type="dxa"/>
          </w:tcPr>
          <w:p w14:paraId="45F1204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E70D3B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35" w:type="dxa"/>
          </w:tcPr>
          <w:p w14:paraId="5976A74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37FB8D6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8AD6009" w14:textId="77777777" w:rsidTr="00E231E3">
        <w:trPr>
          <w:trHeight w:val="347"/>
        </w:trPr>
        <w:tc>
          <w:tcPr>
            <w:tcW w:w="1060" w:type="dxa"/>
          </w:tcPr>
          <w:p w14:paraId="65C5009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1B572A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35" w:type="dxa"/>
          </w:tcPr>
          <w:p w14:paraId="38FB846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241304D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503B926" w14:textId="77777777" w:rsidTr="00E231E3">
        <w:trPr>
          <w:trHeight w:val="347"/>
        </w:trPr>
        <w:tc>
          <w:tcPr>
            <w:tcW w:w="1060" w:type="dxa"/>
            <w:tcBorders>
              <w:bottom w:val="single" w:sz="4" w:space="0" w:color="auto"/>
            </w:tcBorders>
          </w:tcPr>
          <w:p w14:paraId="7E49E805" w14:textId="77777777" w:rsidR="00BD103E" w:rsidRDefault="00BD103E" w:rsidP="00490804">
            <w:r>
              <w:t>Address: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457153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4BD562C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543C368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24A7110" w14:textId="77777777" w:rsidTr="00E231E3">
        <w:trPr>
          <w:trHeight w:hRule="exact" w:val="138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E2A8D2" w14:textId="77777777" w:rsidR="00D55AFA" w:rsidRPr="005114CE" w:rsidRDefault="00D55AFA" w:rsidP="00330050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7334BE" w14:textId="77777777" w:rsidR="00D55AFA" w:rsidRDefault="00D55AFA" w:rsidP="00330050"/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B1631" w14:textId="77777777" w:rsidR="00D55AFA" w:rsidRDefault="00D55AFA" w:rsidP="00330050"/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4F4657" w14:textId="77777777" w:rsidR="00D55AFA" w:rsidRDefault="00D55AFA" w:rsidP="00330050"/>
        </w:tc>
      </w:tr>
      <w:tr w:rsidR="000F2DF4" w:rsidRPr="005114CE" w14:paraId="6FF485B5" w14:textId="77777777" w:rsidTr="00E231E3">
        <w:trPr>
          <w:trHeight w:val="347"/>
        </w:trPr>
        <w:tc>
          <w:tcPr>
            <w:tcW w:w="1060" w:type="dxa"/>
            <w:tcBorders>
              <w:top w:val="single" w:sz="4" w:space="0" w:color="auto"/>
            </w:tcBorders>
          </w:tcPr>
          <w:p w14:paraId="2CE05D9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673173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784D622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4BBB6A9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BFA36C5" w14:textId="77777777" w:rsidTr="00E231E3">
        <w:trPr>
          <w:trHeight w:val="347"/>
        </w:trPr>
        <w:tc>
          <w:tcPr>
            <w:tcW w:w="1060" w:type="dxa"/>
          </w:tcPr>
          <w:p w14:paraId="12BA57B5" w14:textId="77777777"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1C3846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35" w:type="dxa"/>
          </w:tcPr>
          <w:p w14:paraId="14BB78D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771717D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1E4738F" w14:textId="77777777" w:rsidTr="00E231E3">
        <w:trPr>
          <w:trHeight w:val="347"/>
        </w:trPr>
        <w:tc>
          <w:tcPr>
            <w:tcW w:w="1060" w:type="dxa"/>
            <w:tcBorders>
              <w:bottom w:val="single" w:sz="4" w:space="0" w:color="auto"/>
            </w:tcBorders>
          </w:tcPr>
          <w:p w14:paraId="59140F16" w14:textId="77777777" w:rsidR="00BD103E" w:rsidRDefault="00BD103E" w:rsidP="00490804">
            <w:r w:rsidRPr="005114CE">
              <w:t>Address: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193B1E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4A1DE9B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789C5E8E" w14:textId="77777777" w:rsidR="00BD103E" w:rsidRPr="009C220D" w:rsidRDefault="00BD103E" w:rsidP="00682C69">
            <w:pPr>
              <w:pStyle w:val="FieldText"/>
            </w:pPr>
          </w:p>
        </w:tc>
      </w:tr>
    </w:tbl>
    <w:p w14:paraId="04091D43" w14:textId="184024D2" w:rsidR="00871876" w:rsidRDefault="00E231E3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2665F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CB44085" w14:textId="34AF4140" w:rsidR="000D2539" w:rsidRPr="005114CE" w:rsidRDefault="000D2539" w:rsidP="00490804">
            <w:r w:rsidRPr="005114CE">
              <w:t>Company</w:t>
            </w:r>
            <w:r w:rsidR="00E231E3">
              <w:t xml:space="preserve"> 1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A1C1C7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7CB54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44546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EEC42A3" w14:textId="77777777" w:rsidTr="00BD103E">
        <w:trPr>
          <w:trHeight w:val="360"/>
        </w:trPr>
        <w:tc>
          <w:tcPr>
            <w:tcW w:w="1072" w:type="dxa"/>
          </w:tcPr>
          <w:p w14:paraId="5C5BACC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3FF646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7BC43D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82BF28" w14:textId="77777777" w:rsidR="000D2539" w:rsidRPr="009C220D" w:rsidRDefault="000D2539" w:rsidP="0014663E">
            <w:pPr>
              <w:pStyle w:val="FieldText"/>
            </w:pPr>
          </w:p>
        </w:tc>
      </w:tr>
    </w:tbl>
    <w:p w14:paraId="58C550A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2EE55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B36CD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64002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659B0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FA09E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59D38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13E2B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C5542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B7D23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E6BA9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7921D5C" w14:textId="77777777" w:rsidR="000D2539" w:rsidRPr="009C220D" w:rsidRDefault="000D2539" w:rsidP="0014663E">
            <w:pPr>
              <w:pStyle w:val="FieldText"/>
            </w:pPr>
          </w:p>
        </w:tc>
      </w:tr>
    </w:tbl>
    <w:p w14:paraId="6AD5E67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1440"/>
        <w:gridCol w:w="450"/>
        <w:gridCol w:w="1800"/>
        <w:gridCol w:w="270"/>
        <w:gridCol w:w="900"/>
        <w:gridCol w:w="900"/>
        <w:gridCol w:w="1170"/>
        <w:gridCol w:w="2070"/>
      </w:tblGrid>
      <w:tr w:rsidR="000D2539" w:rsidRPr="00613129" w14:paraId="3528DC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gridSpan w:val="2"/>
          </w:tcPr>
          <w:p w14:paraId="2AF870B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095A4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9D90CF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D2476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gridSpan w:val="3"/>
          </w:tcPr>
          <w:p w14:paraId="5C0A09B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822ABE3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5CB4BFED" w14:textId="77777777" w:rsidTr="00602863">
        <w:tc>
          <w:tcPr>
            <w:tcW w:w="5040" w:type="dxa"/>
            <w:gridSpan w:val="6"/>
          </w:tcPr>
          <w:p w14:paraId="055EC78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01A547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D268CA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EECA7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5D940D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2A99789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BC07E3" w:rsidRPr="00613129" w14:paraId="0D74AE31" w14:textId="77777777" w:rsidTr="00BD103E">
        <w:trPr>
          <w:trHeight w:val="360"/>
        </w:trPr>
        <w:tc>
          <w:tcPr>
            <w:tcW w:w="1072" w:type="dxa"/>
          </w:tcPr>
          <w:p w14:paraId="7782ECAB" w14:textId="11C318E6" w:rsidR="002A4B55" w:rsidRDefault="00E231E3" w:rsidP="00BC07E3">
            <w:r>
              <w:t>__________</w:t>
            </w:r>
          </w:p>
          <w:p w14:paraId="0C482998" w14:textId="64C46356" w:rsidR="00BC07E3" w:rsidRPr="005114CE" w:rsidRDefault="00BC07E3" w:rsidP="00BC07E3">
            <w:r w:rsidRPr="005114CE">
              <w:t>Company</w:t>
            </w:r>
            <w:r w:rsidR="00E231E3">
              <w:t xml:space="preserve"> 2</w:t>
            </w:r>
            <w:bookmarkStart w:id="2" w:name="_GoBack"/>
            <w:bookmarkEnd w:id="2"/>
            <w:r w:rsidRPr="005114CE">
              <w:t>:</w:t>
            </w:r>
          </w:p>
        </w:tc>
        <w:tc>
          <w:tcPr>
            <w:tcW w:w="5768" w:type="dxa"/>
            <w:gridSpan w:val="7"/>
            <w:tcBorders>
              <w:bottom w:val="single" w:sz="4" w:space="0" w:color="auto"/>
            </w:tcBorders>
          </w:tcPr>
          <w:p w14:paraId="477072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FF6C01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34678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B3D8CA6" w14:textId="77777777" w:rsidTr="00BD103E">
        <w:trPr>
          <w:trHeight w:val="360"/>
        </w:trPr>
        <w:tc>
          <w:tcPr>
            <w:tcW w:w="1072" w:type="dxa"/>
          </w:tcPr>
          <w:p w14:paraId="504B42E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534F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12252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B8DE86" w14:textId="77777777" w:rsidR="00BC07E3" w:rsidRPr="009C220D" w:rsidRDefault="00BC07E3" w:rsidP="00BC07E3">
            <w:pPr>
              <w:pStyle w:val="FieldText"/>
            </w:pPr>
          </w:p>
        </w:tc>
      </w:tr>
    </w:tbl>
    <w:p w14:paraId="0349BD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FE903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EE7280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4F7F2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72F897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BAC2B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8CC26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AF624A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92F37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13060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6DFD7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A229F4" w14:textId="77777777" w:rsidR="00BC07E3" w:rsidRPr="009C220D" w:rsidRDefault="00BC07E3" w:rsidP="00BC07E3">
            <w:pPr>
              <w:pStyle w:val="FieldText"/>
            </w:pPr>
          </w:p>
        </w:tc>
      </w:tr>
    </w:tbl>
    <w:p w14:paraId="47EF963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BC07E3" w:rsidRPr="00613129" w14:paraId="02987D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621E9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3D18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AEA20B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F5C61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3"/>
          </w:tcPr>
          <w:p w14:paraId="19BDA12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DBF02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4003278" w14:textId="77777777" w:rsidTr="00602863">
        <w:tc>
          <w:tcPr>
            <w:tcW w:w="5040" w:type="dxa"/>
            <w:gridSpan w:val="5"/>
          </w:tcPr>
          <w:p w14:paraId="68BEDC8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D1EBDB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6223A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2FE7A7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7ABDA1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865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D9FE5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C12471D" w14:textId="18902777" w:rsidR="005F6E87" w:rsidRDefault="005B1568" w:rsidP="005B1568">
      <w:pPr>
        <w:pStyle w:val="Heading2"/>
      </w:pPr>
      <w:r>
        <w:t xml:space="preserve">Special Skills/ Experience </w:t>
      </w:r>
    </w:p>
    <w:p w14:paraId="7793026E" w14:textId="070A0AB3" w:rsidR="005B1568" w:rsidRDefault="005B1568" w:rsidP="005B1568">
      <w:r>
        <w:t>List any special skills/ experience:</w:t>
      </w:r>
      <w:r>
        <w:tab/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4B33F" w14:textId="6E6D25F7" w:rsidR="005B1568" w:rsidRDefault="005B1568" w:rsidP="005B1568"/>
    <w:p w14:paraId="0E88F148" w14:textId="77777777" w:rsidR="005B1568" w:rsidRDefault="005B1568" w:rsidP="005B1568">
      <w:pPr>
        <w:pStyle w:val="Heading2"/>
      </w:pPr>
      <w:r w:rsidRPr="009C220D">
        <w:t>Disclaimer and Signature</w:t>
      </w:r>
    </w:p>
    <w:p w14:paraId="3FBF50C5" w14:textId="5C2CBC39" w:rsidR="005B1568" w:rsidRPr="00871876" w:rsidRDefault="005B1568" w:rsidP="005B1568">
      <w:pPr>
        <w:pStyle w:val="Italic"/>
      </w:pPr>
      <w:r w:rsidRPr="005114CE">
        <w:t>I certify that my answers are true and complete to the best of my knowledge. 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5B1568" w:rsidRPr="005114CE" w14:paraId="06059781" w14:textId="77777777" w:rsidTr="000F2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98A5AE0" w14:textId="77777777" w:rsidR="005B1568" w:rsidRPr="005114CE" w:rsidRDefault="005B1568" w:rsidP="000F21C5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BCD1DE4" w14:textId="77777777" w:rsidR="005B1568" w:rsidRPr="005114CE" w:rsidRDefault="005B1568" w:rsidP="000F21C5">
            <w:pPr>
              <w:pStyle w:val="FieldText"/>
            </w:pPr>
          </w:p>
        </w:tc>
        <w:tc>
          <w:tcPr>
            <w:tcW w:w="674" w:type="dxa"/>
          </w:tcPr>
          <w:p w14:paraId="4700777D" w14:textId="77777777" w:rsidR="005B1568" w:rsidRPr="005114CE" w:rsidRDefault="005B1568" w:rsidP="000F21C5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7F4D112" w14:textId="77777777" w:rsidR="005B1568" w:rsidRPr="005114CE" w:rsidRDefault="005B1568" w:rsidP="000F21C5">
            <w:pPr>
              <w:pStyle w:val="FieldText"/>
            </w:pPr>
          </w:p>
        </w:tc>
      </w:tr>
    </w:tbl>
    <w:p w14:paraId="1F91DC00" w14:textId="77777777" w:rsidR="005B1568" w:rsidRPr="004E34C6" w:rsidRDefault="005B1568" w:rsidP="005B1568"/>
    <w:p w14:paraId="72979F48" w14:textId="274926A2" w:rsidR="005B1568" w:rsidRDefault="005B1568" w:rsidP="005B1568"/>
    <w:p w14:paraId="7AB31B43" w14:textId="77777777" w:rsidR="005B1568" w:rsidRPr="005B1568" w:rsidRDefault="005B1568" w:rsidP="005B1568"/>
    <w:sectPr w:rsidR="005B1568" w:rsidRPr="005B156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5103B" w14:textId="77777777" w:rsidR="001865E0" w:rsidRDefault="001865E0" w:rsidP="00176E67">
      <w:r>
        <w:separator/>
      </w:r>
    </w:p>
  </w:endnote>
  <w:endnote w:type="continuationSeparator" w:id="0">
    <w:p w14:paraId="0494EAD0" w14:textId="77777777" w:rsidR="001865E0" w:rsidRDefault="001865E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B9B7FB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D675" w14:textId="77777777" w:rsidR="001865E0" w:rsidRDefault="001865E0" w:rsidP="00176E67">
      <w:r>
        <w:separator/>
      </w:r>
    </w:p>
  </w:footnote>
  <w:footnote w:type="continuationSeparator" w:id="0">
    <w:p w14:paraId="54DE2738" w14:textId="77777777" w:rsidR="001865E0" w:rsidRDefault="001865E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6C"/>
    <w:rsid w:val="000071F7"/>
    <w:rsid w:val="00010B00"/>
    <w:rsid w:val="0002798A"/>
    <w:rsid w:val="00047E6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65E0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4B55"/>
    <w:rsid w:val="002A6FA9"/>
    <w:rsid w:val="002B4D1D"/>
    <w:rsid w:val="002C10B1"/>
    <w:rsid w:val="002D222A"/>
    <w:rsid w:val="003076FD"/>
    <w:rsid w:val="00317005"/>
    <w:rsid w:val="00330050"/>
    <w:rsid w:val="00335259"/>
    <w:rsid w:val="00356E75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156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4689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0C33"/>
    <w:rsid w:val="00841645"/>
    <w:rsid w:val="00842C74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73EA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0325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116C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31E3"/>
    <w:rsid w:val="00E32A8B"/>
    <w:rsid w:val="00E36054"/>
    <w:rsid w:val="00E37E7B"/>
    <w:rsid w:val="00E46E04"/>
    <w:rsid w:val="00E87396"/>
    <w:rsid w:val="00E96F6F"/>
    <w:rsid w:val="00EB478A"/>
    <w:rsid w:val="00EC42A3"/>
    <w:rsid w:val="00F753F6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CB9CD2"/>
  <w15:docId w15:val="{53FC4055-98FF-428B-A1AB-706E66AA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%20.DESKTOP-CN3S57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Joel </dc:creator>
  <cp:lastModifiedBy>Joel Clinger</cp:lastModifiedBy>
  <cp:revision>7</cp:revision>
  <cp:lastPrinted>2002-05-23T18:14:00Z</cp:lastPrinted>
  <dcterms:created xsi:type="dcterms:W3CDTF">2019-01-29T06:09:00Z</dcterms:created>
  <dcterms:modified xsi:type="dcterms:W3CDTF">2020-02-28T06:27:00Z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